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4D" w:rsidRDefault="00C87A99" w:rsidP="00AB324D">
      <w:pPr>
        <w:tabs>
          <w:tab w:val="left" w:pos="4056"/>
        </w:tabs>
        <w:rPr>
          <w:rFonts w:ascii="Gotham Pro Medium" w:hAnsi="Gotham Pro Medium" w:cs="Gotham Pro Medium"/>
          <w:color w:val="004276"/>
          <w:sz w:val="28"/>
        </w:rPr>
      </w:pPr>
      <w:bookmarkStart w:id="0" w:name="_GoBack"/>
      <w:bookmarkEnd w:id="0"/>
      <w:r>
        <w:rPr>
          <w:rFonts w:ascii="Gotham Pro Medium" w:hAnsi="Gotham Pro Medium" w:cs="Gotham Pro Medium"/>
          <w:color w:val="004276"/>
          <w:sz w:val="28"/>
        </w:rPr>
        <w:tab/>
      </w:r>
    </w:p>
    <w:p w:rsidR="002964D0" w:rsidRDefault="002964D0" w:rsidP="00AB324D">
      <w:pPr>
        <w:pStyle w:val="1"/>
        <w:rPr>
          <w:sz w:val="40"/>
        </w:rPr>
      </w:pPr>
    </w:p>
    <w:p w:rsidR="00772C15" w:rsidRPr="00772C15" w:rsidRDefault="00772C15" w:rsidP="00772C15">
      <w:pPr>
        <w:rPr>
          <w:lang w:val="en-US" w:eastAsia="x-none"/>
        </w:rPr>
      </w:pPr>
    </w:p>
    <w:p w:rsidR="00EA19E6" w:rsidRPr="00963F5C" w:rsidRDefault="00EA19E6" w:rsidP="00EA19E6">
      <w:pPr>
        <w:pStyle w:val="1"/>
        <w:rPr>
          <w:sz w:val="36"/>
          <w:lang w:val="ru-RU"/>
        </w:rPr>
      </w:pPr>
      <w:r w:rsidRPr="00963F5C">
        <w:rPr>
          <w:sz w:val="36"/>
          <w:lang w:val="ru-RU"/>
        </w:rPr>
        <w:t>ЗАЯВКА</w:t>
      </w:r>
    </w:p>
    <w:p w:rsidR="00EA19E6" w:rsidRPr="00963F5C" w:rsidRDefault="00EA19E6" w:rsidP="00772C15">
      <w:pPr>
        <w:pStyle w:val="1"/>
        <w:rPr>
          <w:sz w:val="36"/>
          <w:lang w:val="ru-RU"/>
        </w:rPr>
      </w:pPr>
      <w:r w:rsidRPr="00963F5C">
        <w:rPr>
          <w:sz w:val="36"/>
          <w:lang w:val="ru-RU"/>
        </w:rPr>
        <w:t>НА РАЗМЕЩЕНИЕ</w:t>
      </w:r>
    </w:p>
    <w:p w:rsidR="00772C15" w:rsidRPr="00772C15" w:rsidRDefault="00772C15" w:rsidP="00772C15">
      <w:pPr>
        <w:rPr>
          <w:lang w:eastAsia="x-none"/>
        </w:rPr>
      </w:pPr>
    </w:p>
    <w:p w:rsidR="00EA19E6" w:rsidRDefault="00EA19E6" w:rsidP="00EA19E6">
      <w:pPr>
        <w:pStyle w:val="1"/>
        <w:rPr>
          <w:lang w:val="ru-RU"/>
        </w:rPr>
      </w:pPr>
      <w:r w:rsidRPr="004F191B">
        <w:rPr>
          <w:lang w:val="ru-RU"/>
        </w:rPr>
        <w:t xml:space="preserve">Заявки на транспорт, в том числе изменения и дополнения отправлять </w:t>
      </w:r>
      <w:r>
        <w:rPr>
          <w:lang w:val="ru-RU"/>
        </w:rPr>
        <w:br/>
      </w:r>
      <w:r w:rsidRPr="004F191B">
        <w:rPr>
          <w:lang w:val="ru-RU"/>
        </w:rPr>
        <w:t xml:space="preserve">на эл. почту не позднее </w:t>
      </w:r>
      <w:r w:rsidRPr="007A3E70">
        <w:rPr>
          <w:lang w:val="ru-RU"/>
        </w:rPr>
        <w:t>25</w:t>
      </w:r>
      <w:r w:rsidRPr="004F191B">
        <w:rPr>
          <w:lang w:val="ru-RU"/>
        </w:rPr>
        <w:t>.</w:t>
      </w:r>
      <w:r w:rsidRPr="007A3E70">
        <w:rPr>
          <w:lang w:val="ru-RU"/>
        </w:rPr>
        <w:t>10</w:t>
      </w:r>
      <w:r w:rsidRPr="004F191B">
        <w:rPr>
          <w:lang w:val="ru-RU"/>
        </w:rPr>
        <w:t>.</w:t>
      </w:r>
      <w:r w:rsidRPr="007A3E70">
        <w:rPr>
          <w:lang w:val="ru-RU"/>
        </w:rPr>
        <w:t>2020</w:t>
      </w:r>
    </w:p>
    <w:p w:rsidR="00963F5C" w:rsidRPr="00963F5C" w:rsidRDefault="00963F5C" w:rsidP="00963F5C">
      <w:pPr>
        <w:rPr>
          <w:lang w:eastAsia="x-none"/>
        </w:rPr>
      </w:pPr>
    </w:p>
    <w:p w:rsidR="00EA19E6" w:rsidRPr="007A3E70" w:rsidRDefault="00EA19E6" w:rsidP="00EA19E6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AA0AA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41753B">
        <w:rPr>
          <w:rFonts w:ascii="Arial" w:hAnsi="Arial" w:cs="Arial"/>
          <w:b/>
          <w:color w:val="000000" w:themeColor="text1"/>
          <w:sz w:val="32"/>
          <w:szCs w:val="28"/>
          <w:lang w:val="de-DE"/>
        </w:rPr>
        <w:t>E-mail</w:t>
      </w:r>
      <w:proofErr w:type="spellEnd"/>
      <w:r w:rsidRPr="0041753B">
        <w:rPr>
          <w:rFonts w:ascii="Arial" w:hAnsi="Arial" w:cs="Arial"/>
          <w:b/>
          <w:color w:val="000000" w:themeColor="text1"/>
          <w:sz w:val="32"/>
          <w:szCs w:val="28"/>
          <w:lang w:val="de-DE"/>
        </w:rPr>
        <w:t xml:space="preserve">: </w:t>
      </w:r>
      <w:r w:rsidRPr="0041753B"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t xml:space="preserve">Judochampkhv@yandex.ru        </w:t>
      </w:r>
      <w:r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t xml:space="preserve">       </w:t>
      </w:r>
      <w:r w:rsidRPr="0041753B">
        <w:rPr>
          <w:rFonts w:ascii="Arial" w:hAnsi="Arial" w:cs="Arial"/>
          <w:b/>
          <w:color w:val="000000" w:themeColor="text1"/>
          <w:sz w:val="32"/>
          <w:szCs w:val="28"/>
        </w:rPr>
        <w:t>Тел</w:t>
      </w:r>
      <w:r w:rsidRPr="0041753B"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t xml:space="preserve">: 8 (914) 157-88-00 </w:t>
      </w:r>
      <w:r w:rsidRPr="007A3E7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</w:p>
    <w:p w:rsidR="00EA19E6" w:rsidRPr="00056BAD" w:rsidRDefault="00EA19E6" w:rsidP="00EA19E6">
      <w:pPr>
        <w:rPr>
          <w:rFonts w:ascii="Arial" w:hAnsi="Arial" w:cs="Arial"/>
          <w:sz w:val="8"/>
          <w:szCs w:val="8"/>
          <w:lang w:val="de-DE"/>
        </w:rPr>
      </w:pPr>
    </w:p>
    <w:tbl>
      <w:tblPr>
        <w:tblW w:w="1050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3317"/>
        <w:gridCol w:w="1520"/>
        <w:gridCol w:w="3870"/>
      </w:tblGrid>
      <w:tr w:rsidR="00EA19E6" w:rsidRPr="00056BAD" w:rsidTr="0010110D">
        <w:trPr>
          <w:trHeight w:val="197"/>
        </w:trPr>
        <w:tc>
          <w:tcPr>
            <w:tcW w:w="1797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22"/>
              </w:rPr>
            </w:pPr>
            <w:r w:rsidRPr="00056BAD">
              <w:rPr>
                <w:rFonts w:ascii="Arial" w:hAnsi="Arial" w:cs="Arial"/>
                <w:sz w:val="22"/>
              </w:rPr>
              <w:t>Субъект РФ /</w:t>
            </w:r>
          </w:p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  <w:r w:rsidRPr="00056BAD">
              <w:rPr>
                <w:rFonts w:ascii="Arial" w:hAnsi="Arial" w:cs="Arial"/>
                <w:sz w:val="22"/>
              </w:rPr>
              <w:t>Организация</w:t>
            </w:r>
          </w:p>
        </w:tc>
        <w:tc>
          <w:tcPr>
            <w:tcW w:w="3317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  <w:r w:rsidRPr="00056BAD">
              <w:rPr>
                <w:rFonts w:ascii="Arial" w:hAnsi="Arial" w:cs="Arial"/>
                <w:sz w:val="22"/>
              </w:rPr>
              <w:t>Контактное лицо</w:t>
            </w:r>
          </w:p>
        </w:tc>
        <w:tc>
          <w:tcPr>
            <w:tcW w:w="3870" w:type="dxa"/>
            <w:vAlign w:val="center"/>
          </w:tcPr>
          <w:p w:rsidR="00EA19E6" w:rsidRPr="00056BAD" w:rsidRDefault="00EA19E6" w:rsidP="0010110D">
            <w:pPr>
              <w:ind w:right="-223"/>
              <w:rPr>
                <w:rFonts w:ascii="Arial" w:hAnsi="Arial" w:cs="Arial"/>
                <w:sz w:val="16"/>
              </w:rPr>
            </w:pPr>
          </w:p>
        </w:tc>
      </w:tr>
      <w:tr w:rsidR="00EA19E6" w:rsidRPr="00056BAD" w:rsidTr="0010110D">
        <w:trPr>
          <w:trHeight w:val="374"/>
        </w:trPr>
        <w:tc>
          <w:tcPr>
            <w:tcW w:w="1797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22"/>
                <w:szCs w:val="22"/>
              </w:rPr>
            </w:pPr>
            <w:r w:rsidRPr="00056BAD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317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  <w:r w:rsidRPr="00056BAD">
              <w:rPr>
                <w:rFonts w:ascii="Arial" w:hAnsi="Arial" w:cs="Arial"/>
                <w:sz w:val="22"/>
              </w:rPr>
              <w:t xml:space="preserve">Телефон </w:t>
            </w:r>
          </w:p>
        </w:tc>
        <w:tc>
          <w:tcPr>
            <w:tcW w:w="3870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</w:p>
        </w:tc>
      </w:tr>
      <w:tr w:rsidR="00EA19E6" w:rsidRPr="00056BAD" w:rsidTr="0010110D">
        <w:trPr>
          <w:trHeight w:val="395"/>
        </w:trPr>
        <w:tc>
          <w:tcPr>
            <w:tcW w:w="1797" w:type="dxa"/>
            <w:vAlign w:val="center"/>
          </w:tcPr>
          <w:p w:rsidR="00EA19E6" w:rsidRPr="00406799" w:rsidRDefault="00406799" w:rsidP="0010110D">
            <w:pPr>
              <w:rPr>
                <w:rFonts w:ascii="Arial" w:hAnsi="Arial" w:cs="Arial"/>
                <w:sz w:val="16"/>
                <w:lang w:val="en-US"/>
              </w:rPr>
            </w:pPr>
            <w:r w:rsidRPr="00406799">
              <w:rPr>
                <w:rFonts w:ascii="Arial" w:hAnsi="Arial" w:cs="Arial"/>
                <w:sz w:val="22"/>
                <w:lang w:val="en-US"/>
              </w:rPr>
              <w:t>E-Mail</w:t>
            </w:r>
          </w:p>
        </w:tc>
        <w:tc>
          <w:tcPr>
            <w:tcW w:w="3317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0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22"/>
                <w:szCs w:val="22"/>
              </w:rPr>
            </w:pPr>
            <w:r w:rsidRPr="00056BAD">
              <w:rPr>
                <w:rFonts w:ascii="Arial" w:hAnsi="Arial" w:cs="Arial"/>
                <w:sz w:val="22"/>
                <w:szCs w:val="22"/>
              </w:rPr>
              <w:t>Моб. тел.</w:t>
            </w:r>
          </w:p>
        </w:tc>
        <w:tc>
          <w:tcPr>
            <w:tcW w:w="3870" w:type="dxa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sz w:val="16"/>
              </w:rPr>
            </w:pPr>
          </w:p>
        </w:tc>
      </w:tr>
    </w:tbl>
    <w:p w:rsidR="00EA19E6" w:rsidRPr="00056BAD" w:rsidRDefault="00EA19E6" w:rsidP="00EA19E6">
      <w:pPr>
        <w:rPr>
          <w:rFonts w:ascii="Arial" w:hAnsi="Arial" w:cs="Arial"/>
          <w:b/>
          <w:color w:val="333399"/>
          <w:sz w:val="20"/>
          <w:szCs w:val="20"/>
        </w:rPr>
      </w:pPr>
    </w:p>
    <w:tbl>
      <w:tblPr>
        <w:tblW w:w="1052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EA19E6" w:rsidRPr="00056BAD" w:rsidTr="0010110D">
        <w:trPr>
          <w:trHeight w:val="524"/>
        </w:trPr>
        <w:tc>
          <w:tcPr>
            <w:tcW w:w="10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6BA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Состав делегации на проживание в гостинице </w:t>
            </w:r>
          </w:p>
        </w:tc>
      </w:tr>
    </w:tbl>
    <w:p w:rsidR="00EA19E6" w:rsidRPr="00056BAD" w:rsidRDefault="00EA19E6" w:rsidP="00EA19E6">
      <w:pPr>
        <w:rPr>
          <w:rFonts w:ascii="Arial" w:hAnsi="Arial" w:cs="Arial"/>
          <w:b/>
          <w:color w:val="333399"/>
          <w:sz w:val="20"/>
          <w:szCs w:val="20"/>
        </w:rPr>
      </w:pPr>
    </w:p>
    <w:tbl>
      <w:tblPr>
        <w:tblW w:w="1050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29"/>
        <w:gridCol w:w="2053"/>
        <w:gridCol w:w="357"/>
        <w:gridCol w:w="1922"/>
        <w:gridCol w:w="469"/>
        <w:gridCol w:w="95"/>
        <w:gridCol w:w="323"/>
        <w:gridCol w:w="558"/>
        <w:gridCol w:w="516"/>
        <w:gridCol w:w="1687"/>
      </w:tblGrid>
      <w:tr w:rsidR="00EA19E6" w:rsidRPr="00056BAD" w:rsidTr="0010110D">
        <w:trPr>
          <w:trHeight w:val="301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156" w:type="dxa"/>
            <w:gridSpan w:val="2"/>
            <w:vMerge w:val="restart"/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Фамилия Имя Отчество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Категория участника</w:t>
            </w:r>
          </w:p>
        </w:tc>
        <w:tc>
          <w:tcPr>
            <w:tcW w:w="19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Категория номера на выбор*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Примечание</w:t>
            </w:r>
          </w:p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218"/>
        </w:trPr>
        <w:tc>
          <w:tcPr>
            <w:tcW w:w="607" w:type="dxa"/>
            <w:vMerge/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gridSpan w:val="2"/>
            <w:vMerge/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472C56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ind w:right="200"/>
              <w:jc w:val="center"/>
              <w:rPr>
                <w:rFonts w:ascii="Arial" w:hAnsi="Arial" w:cs="Arial"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9E6" w:rsidRPr="00056BAD" w:rsidTr="0010110D">
        <w:trPr>
          <w:trHeight w:val="320"/>
        </w:trPr>
        <w:tc>
          <w:tcPr>
            <w:tcW w:w="607" w:type="dxa"/>
            <w:shd w:val="clear" w:color="auto" w:fill="auto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  <w:r w:rsidRPr="00056BA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</w:rPr>
            </w:pPr>
          </w:p>
        </w:tc>
      </w:tr>
      <w:tr w:rsidR="00EA19E6" w:rsidRPr="00056BAD" w:rsidTr="0010110D">
        <w:trPr>
          <w:trHeight w:val="356"/>
        </w:trPr>
        <w:tc>
          <w:tcPr>
            <w:tcW w:w="10508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  <w:color w:val="333399"/>
                <w:sz w:val="28"/>
                <w:szCs w:val="28"/>
              </w:rPr>
              <w:t xml:space="preserve">Питание в гостинице </w:t>
            </w:r>
          </w:p>
        </w:tc>
      </w:tr>
      <w:tr w:rsidR="00EA19E6" w:rsidRPr="00056BAD" w:rsidTr="0010110D">
        <w:tc>
          <w:tcPr>
            <w:tcW w:w="1050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A19E6" w:rsidRPr="00056BAD" w:rsidRDefault="00EA19E6" w:rsidP="0010110D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EA19E6" w:rsidRPr="00056BAD" w:rsidTr="0010110D">
        <w:trPr>
          <w:trHeight w:val="434"/>
        </w:trPr>
        <w:tc>
          <w:tcPr>
            <w:tcW w:w="262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056BAD">
              <w:rPr>
                <w:rFonts w:ascii="Arial" w:hAnsi="Arial" w:cs="Arial"/>
                <w:b/>
                <w:bCs/>
              </w:rPr>
              <w:t>Без питания</w:t>
            </w:r>
          </w:p>
        </w:tc>
        <w:tc>
          <w:tcPr>
            <w:tcW w:w="24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ind w:left="142"/>
              <w:jc w:val="center"/>
              <w:rPr>
                <w:rFonts w:ascii="Arial" w:hAnsi="Arial" w:cs="Arial"/>
                <w:b/>
                <w:lang w:val="en-US"/>
              </w:rPr>
            </w:pPr>
            <w:r w:rsidRPr="00056BAD">
              <w:rPr>
                <w:rFonts w:ascii="Arial" w:hAnsi="Arial" w:cs="Arial"/>
                <w:b/>
                <w:bCs/>
              </w:rPr>
              <w:t>Завтрак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ind w:left="142"/>
              <w:jc w:val="center"/>
              <w:rPr>
                <w:rFonts w:ascii="Arial" w:hAnsi="Arial" w:cs="Arial"/>
                <w:b/>
                <w:lang w:val="en-US"/>
              </w:rPr>
            </w:pPr>
            <w:r w:rsidRPr="00056BAD">
              <w:rPr>
                <w:rFonts w:ascii="Arial" w:hAnsi="Arial" w:cs="Arial"/>
                <w:b/>
              </w:rPr>
              <w:t>Обед</w:t>
            </w:r>
            <w:r w:rsidRPr="00056BA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83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9E6" w:rsidRPr="00056BAD" w:rsidRDefault="00EA19E6" w:rsidP="0010110D">
            <w:pPr>
              <w:ind w:left="142"/>
              <w:jc w:val="center"/>
              <w:rPr>
                <w:rFonts w:ascii="Arial" w:hAnsi="Arial" w:cs="Arial"/>
                <w:b/>
                <w:lang w:val="en-US"/>
              </w:rPr>
            </w:pPr>
            <w:r w:rsidRPr="00056BAD">
              <w:rPr>
                <w:rFonts w:ascii="Arial" w:hAnsi="Arial" w:cs="Arial"/>
                <w:b/>
              </w:rPr>
              <w:t>Ужин</w:t>
            </w:r>
            <w:r w:rsidRPr="00056BA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EA19E6" w:rsidRPr="00056BAD" w:rsidTr="0010110D">
        <w:trPr>
          <w:trHeight w:val="427"/>
        </w:trPr>
        <w:tc>
          <w:tcPr>
            <w:tcW w:w="2623" w:type="dxa"/>
            <w:gridSpan w:val="2"/>
            <w:shd w:val="clear" w:color="auto" w:fill="auto"/>
          </w:tcPr>
          <w:p w:rsidR="00EA19E6" w:rsidRPr="00056BAD" w:rsidRDefault="00EA19E6" w:rsidP="0010110D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:rsidR="00EA19E6" w:rsidRPr="00056BAD" w:rsidRDefault="00EA19E6" w:rsidP="0010110D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EA19E6" w:rsidRPr="00056BAD" w:rsidRDefault="00EA19E6" w:rsidP="0010110D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7" w:type="dxa"/>
            <w:gridSpan w:val="4"/>
            <w:shd w:val="clear" w:color="auto" w:fill="auto"/>
          </w:tcPr>
          <w:p w:rsidR="00EA19E6" w:rsidRPr="00056BAD" w:rsidRDefault="00EA19E6" w:rsidP="0010110D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A19E6" w:rsidRDefault="00AA0AA1" w:rsidP="00EA19E6">
      <w:r>
        <w:rPr>
          <w:rFonts w:ascii="Arial" w:hAnsi="Arial" w:cs="Arial"/>
          <w:b/>
        </w:rPr>
        <w:t xml:space="preserve"> </w:t>
      </w:r>
      <w:r w:rsidR="00EA19E6">
        <w:t xml:space="preserve"> -</w:t>
      </w:r>
      <w:r w:rsidR="00EA19E6" w:rsidRPr="006767AC">
        <w:rPr>
          <w:b/>
        </w:rPr>
        <w:t>А</w:t>
      </w:r>
      <w:r w:rsidR="00EA19E6">
        <w:t xml:space="preserve"> - 1-2-х местные номера по цене от 1500,00 до 4500,00 руб.</w:t>
      </w:r>
    </w:p>
    <w:p w:rsidR="00EA19E6" w:rsidRDefault="00EA19E6" w:rsidP="00EA19E6">
      <w:r>
        <w:t xml:space="preserve">  -</w:t>
      </w:r>
      <w:r w:rsidRPr="00C44C21">
        <w:rPr>
          <w:b/>
        </w:rPr>
        <w:t>В</w:t>
      </w:r>
      <w:r>
        <w:rPr>
          <w:b/>
        </w:rPr>
        <w:t xml:space="preserve"> </w:t>
      </w:r>
      <w:r>
        <w:t>- 1-2-х местные номера по цене от 1000,00 до 1650,00 руб.</w:t>
      </w:r>
    </w:p>
    <w:p w:rsidR="00EA19E6" w:rsidRDefault="00EA19E6" w:rsidP="00EA19E6">
      <w:r>
        <w:t xml:space="preserve">  -</w:t>
      </w:r>
      <w:r w:rsidRPr="006767AC">
        <w:rPr>
          <w:b/>
        </w:rPr>
        <w:t>С</w:t>
      </w:r>
      <w:r>
        <w:rPr>
          <w:b/>
        </w:rPr>
        <w:t xml:space="preserve"> </w:t>
      </w:r>
      <w:r>
        <w:t>- 1-2-3-х местные номера по цене от 600,00 руб. до 840,00 руб. (Возможно раскладушка)</w:t>
      </w: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Default="00FF51A7" w:rsidP="00FF51A7">
      <w:pPr>
        <w:rPr>
          <w:rFonts w:ascii="Gotham Pro Medium" w:hAnsi="Gotham Pro Medium" w:cs="Gotham Pro Medium"/>
          <w:color w:val="767171" w:themeColor="background2" w:themeShade="80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Pr="00FF51A7" w:rsidRDefault="00FF51A7" w:rsidP="00FF51A7">
      <w:pPr>
        <w:rPr>
          <w:rFonts w:ascii="Gotham Pro Medium" w:hAnsi="Gotham Pro Medium" w:cs="Gotham Pro Medium"/>
          <w:sz w:val="21"/>
          <w:szCs w:val="20"/>
        </w:rPr>
      </w:pPr>
    </w:p>
    <w:p w:rsidR="00FF51A7" w:rsidRDefault="00FF51A7" w:rsidP="00FF51A7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FF51A7" w:rsidRDefault="00FF51A7" w:rsidP="00FF51A7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p w:rsidR="008E30A8" w:rsidRPr="008E30A8" w:rsidRDefault="008E30A8" w:rsidP="008E30A8">
      <w:pPr>
        <w:jc w:val="right"/>
        <w:rPr>
          <w:rFonts w:ascii="Gotham Pro Medium" w:hAnsi="Gotham Pro Medium" w:cs="Gotham Pro Medium"/>
          <w:sz w:val="21"/>
          <w:szCs w:val="20"/>
        </w:rPr>
      </w:pPr>
    </w:p>
    <w:sectPr w:rsidR="008E30A8" w:rsidRPr="008E30A8" w:rsidSect="00E139AD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80" w:rsidRDefault="00783A80" w:rsidP="00C34DF5">
      <w:r>
        <w:separator/>
      </w:r>
    </w:p>
  </w:endnote>
  <w:endnote w:type="continuationSeparator" w:id="0">
    <w:p w:rsidR="00783A80" w:rsidRDefault="00783A80" w:rsidP="00C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 Pro Medium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F5" w:rsidRDefault="00C34DF5">
    <w:pPr>
      <w:pStyle w:val="af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-3076448</wp:posOffset>
          </wp:positionV>
          <wp:extent cx="8371489" cy="447291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сурс 1-1333322157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1489" cy="447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80" w:rsidRDefault="00783A80" w:rsidP="00C34DF5">
      <w:r>
        <w:separator/>
      </w:r>
    </w:p>
  </w:footnote>
  <w:footnote w:type="continuationSeparator" w:id="0">
    <w:p w:rsidR="00783A80" w:rsidRDefault="00783A80" w:rsidP="00C3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D" w:rsidRDefault="008E30A8" w:rsidP="00E139AD">
    <w:pPr>
      <w:pStyle w:val="ae"/>
      <w:tabs>
        <w:tab w:val="left" w:pos="10466"/>
      </w:tabs>
    </w:pPr>
    <w:r>
      <w:rPr>
        <w:rFonts w:ascii="Gotham Pro Medium" w:hAnsi="Gotham Pro Medium" w:cs="Gotham Pro Medium"/>
        <w:noProof/>
        <w:color w:val="767171" w:themeColor="background2" w:themeShade="80"/>
        <w:sz w:val="21"/>
      </w:rPr>
      <w:drawing>
        <wp:anchor distT="0" distB="0" distL="114300" distR="114300" simplePos="0" relativeHeight="251667456" behindDoc="0" locked="0" layoutInCell="1" allowOverlap="1" wp14:anchorId="1031CFDE" wp14:editId="620024D4">
          <wp:simplePos x="0" y="0"/>
          <wp:positionH relativeFrom="column">
            <wp:posOffset>4949532</wp:posOffset>
          </wp:positionH>
          <wp:positionV relativeFrom="paragraph">
            <wp:posOffset>299720</wp:posOffset>
          </wp:positionV>
          <wp:extent cx="928273" cy="123183"/>
          <wp:effectExtent l="0" t="0" r="0" b="444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нимок экрана 2020-09-22 в 12.48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73" cy="1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 w:rsidRPr="00E139AD">
      <w:rPr>
        <w:noProof/>
      </w:rPr>
      <w:drawing>
        <wp:anchor distT="0" distB="0" distL="114300" distR="114300" simplePos="0" relativeHeight="251663360" behindDoc="0" locked="0" layoutInCell="1" allowOverlap="1" wp14:anchorId="7D3983A4" wp14:editId="227C2025">
          <wp:simplePos x="0" y="0"/>
          <wp:positionH relativeFrom="column">
            <wp:posOffset>4299575</wp:posOffset>
          </wp:positionH>
          <wp:positionV relativeFrom="paragraph">
            <wp:posOffset>11845</wp:posOffset>
          </wp:positionV>
          <wp:extent cx="1571625" cy="279531"/>
          <wp:effectExtent l="0" t="0" r="317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Снимок экрана 2020-09-21 в 12.43.51.png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325"/>
                  <a:stretch/>
                </pic:blipFill>
                <pic:spPr bwMode="auto">
                  <a:xfrm>
                    <a:off x="0" y="0"/>
                    <a:ext cx="1571625" cy="279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 w:rsidRPr="00E139AD">
      <w:rPr>
        <w:noProof/>
      </w:rPr>
      <w:drawing>
        <wp:anchor distT="0" distB="0" distL="114300" distR="114300" simplePos="0" relativeHeight="251662336" behindDoc="0" locked="0" layoutInCell="1" allowOverlap="1" wp14:anchorId="0E456A4B" wp14:editId="180B7BA4">
          <wp:simplePos x="0" y="0"/>
          <wp:positionH relativeFrom="column">
            <wp:posOffset>5946731</wp:posOffset>
          </wp:positionH>
          <wp:positionV relativeFrom="paragraph">
            <wp:posOffset>-116205</wp:posOffset>
          </wp:positionV>
          <wp:extent cx="790575" cy="671195"/>
          <wp:effectExtent l="0" t="0" r="0" b="190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есурс 1-13322157.png"/>
                  <pic:cNvPicPr/>
                </pic:nvPicPr>
                <pic:blipFill>
                  <a:blip r:embed="rId3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A7" w:rsidRDefault="008E30A8">
    <w:pPr>
      <w:pStyle w:val="ae"/>
    </w:pPr>
    <w:r>
      <w:rPr>
        <w:rFonts w:ascii="Gotham Pro Medium" w:hAnsi="Gotham Pro Medium" w:cs="Gotham Pro Medium"/>
        <w:noProof/>
        <w:color w:val="767171" w:themeColor="background2" w:themeShade="80"/>
        <w:sz w:val="21"/>
      </w:rPr>
      <w:drawing>
        <wp:anchor distT="0" distB="0" distL="114300" distR="114300" simplePos="0" relativeHeight="251665408" behindDoc="0" locked="0" layoutInCell="1" allowOverlap="1" wp14:anchorId="6AD24105">
          <wp:simplePos x="0" y="0"/>
          <wp:positionH relativeFrom="column">
            <wp:posOffset>4879633</wp:posOffset>
          </wp:positionH>
          <wp:positionV relativeFrom="paragraph">
            <wp:posOffset>295275</wp:posOffset>
          </wp:positionV>
          <wp:extent cx="928273" cy="123183"/>
          <wp:effectExtent l="0" t="0" r="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нимок экрана 2020-09-22 в 12.48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73" cy="1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Pro Medium" w:hAnsi="Gotham Pro Medium" w:cs="Gotham Pro Medium"/>
        <w:noProof/>
        <w:color w:val="767171" w:themeColor="background2" w:themeShade="80"/>
        <w:sz w:val="21"/>
      </w:rPr>
      <w:drawing>
        <wp:anchor distT="0" distB="0" distL="114300" distR="114300" simplePos="0" relativeHeight="251664384" behindDoc="0" locked="0" layoutInCell="1" allowOverlap="1" wp14:anchorId="0D5D0D1D">
          <wp:simplePos x="0" y="0"/>
          <wp:positionH relativeFrom="column">
            <wp:posOffset>4308475</wp:posOffset>
          </wp:positionH>
          <wp:positionV relativeFrom="paragraph">
            <wp:posOffset>-12065</wp:posOffset>
          </wp:positionV>
          <wp:extent cx="1490980" cy="29845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нимок экрана 2020-09-22 в 11.00.36.png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52"/>
                  <a:stretch/>
                </pic:blipFill>
                <pic:spPr bwMode="auto">
                  <a:xfrm>
                    <a:off x="0" y="0"/>
                    <a:ext cx="149098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E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5939790</wp:posOffset>
          </wp:positionH>
          <wp:positionV relativeFrom="paragraph">
            <wp:posOffset>-109220</wp:posOffset>
          </wp:positionV>
          <wp:extent cx="790575" cy="671195"/>
          <wp:effectExtent l="0" t="0" r="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есурс 1-13322157.png"/>
                  <pic:cNvPicPr/>
                </pic:nvPicPr>
                <pic:blipFill>
                  <a:blip r:embed="rId3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E72AED"/>
    <w:multiLevelType w:val="hybridMultilevel"/>
    <w:tmpl w:val="2F7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B5"/>
    <w:rsid w:val="00000570"/>
    <w:rsid w:val="00003637"/>
    <w:rsid w:val="00013AE7"/>
    <w:rsid w:val="00026ED3"/>
    <w:rsid w:val="00042717"/>
    <w:rsid w:val="00051BFD"/>
    <w:rsid w:val="0006191A"/>
    <w:rsid w:val="00066896"/>
    <w:rsid w:val="000670E1"/>
    <w:rsid w:val="00092480"/>
    <w:rsid w:val="00096560"/>
    <w:rsid w:val="000A20EF"/>
    <w:rsid w:val="000A44B2"/>
    <w:rsid w:val="000C4815"/>
    <w:rsid w:val="000E24F5"/>
    <w:rsid w:val="001075E9"/>
    <w:rsid w:val="001230AD"/>
    <w:rsid w:val="00136B0B"/>
    <w:rsid w:val="00147960"/>
    <w:rsid w:val="0016308B"/>
    <w:rsid w:val="00164522"/>
    <w:rsid w:val="001734E5"/>
    <w:rsid w:val="00187A82"/>
    <w:rsid w:val="00194587"/>
    <w:rsid w:val="001A178B"/>
    <w:rsid w:val="001A39AA"/>
    <w:rsid w:val="001B7D17"/>
    <w:rsid w:val="001C10BA"/>
    <w:rsid w:val="001D2FE3"/>
    <w:rsid w:val="001E7750"/>
    <w:rsid w:val="00224FC6"/>
    <w:rsid w:val="00230A6E"/>
    <w:rsid w:val="00234B31"/>
    <w:rsid w:val="00235B90"/>
    <w:rsid w:val="002563E7"/>
    <w:rsid w:val="00263FBB"/>
    <w:rsid w:val="00294F75"/>
    <w:rsid w:val="002964D0"/>
    <w:rsid w:val="002A44B5"/>
    <w:rsid w:val="002B3341"/>
    <w:rsid w:val="002C61C1"/>
    <w:rsid w:val="002D449C"/>
    <w:rsid w:val="002D6A56"/>
    <w:rsid w:val="0030479B"/>
    <w:rsid w:val="00350C08"/>
    <w:rsid w:val="00370F68"/>
    <w:rsid w:val="00382788"/>
    <w:rsid w:val="00383BE9"/>
    <w:rsid w:val="003868D3"/>
    <w:rsid w:val="003A3184"/>
    <w:rsid w:val="003A5141"/>
    <w:rsid w:val="003C1361"/>
    <w:rsid w:val="003C2E45"/>
    <w:rsid w:val="003C52B2"/>
    <w:rsid w:val="003D7803"/>
    <w:rsid w:val="00406799"/>
    <w:rsid w:val="0041753B"/>
    <w:rsid w:val="0044043F"/>
    <w:rsid w:val="004536E8"/>
    <w:rsid w:val="00466E48"/>
    <w:rsid w:val="004B466A"/>
    <w:rsid w:val="004B6C0A"/>
    <w:rsid w:val="004D30B0"/>
    <w:rsid w:val="004D6165"/>
    <w:rsid w:val="004F191B"/>
    <w:rsid w:val="00502C44"/>
    <w:rsid w:val="005205E0"/>
    <w:rsid w:val="005255D3"/>
    <w:rsid w:val="00541594"/>
    <w:rsid w:val="00563661"/>
    <w:rsid w:val="00567EEF"/>
    <w:rsid w:val="00597D10"/>
    <w:rsid w:val="005A4E19"/>
    <w:rsid w:val="005E08D0"/>
    <w:rsid w:val="005E73A4"/>
    <w:rsid w:val="0060206B"/>
    <w:rsid w:val="006042BE"/>
    <w:rsid w:val="006339A7"/>
    <w:rsid w:val="006349AD"/>
    <w:rsid w:val="00644B7E"/>
    <w:rsid w:val="006554FB"/>
    <w:rsid w:val="0065629C"/>
    <w:rsid w:val="00681B75"/>
    <w:rsid w:val="006833CF"/>
    <w:rsid w:val="006A471D"/>
    <w:rsid w:val="006E2E17"/>
    <w:rsid w:val="00731FEC"/>
    <w:rsid w:val="007353BF"/>
    <w:rsid w:val="0076291C"/>
    <w:rsid w:val="00772C15"/>
    <w:rsid w:val="00781E9B"/>
    <w:rsid w:val="00783A80"/>
    <w:rsid w:val="00784364"/>
    <w:rsid w:val="007862EE"/>
    <w:rsid w:val="00786EA0"/>
    <w:rsid w:val="007C4C82"/>
    <w:rsid w:val="007E6F29"/>
    <w:rsid w:val="008448F1"/>
    <w:rsid w:val="0086733E"/>
    <w:rsid w:val="0087655D"/>
    <w:rsid w:val="00887A3D"/>
    <w:rsid w:val="008913D0"/>
    <w:rsid w:val="008A0C59"/>
    <w:rsid w:val="008A0C5E"/>
    <w:rsid w:val="008E1817"/>
    <w:rsid w:val="008E30A8"/>
    <w:rsid w:val="00906A3D"/>
    <w:rsid w:val="00906DA3"/>
    <w:rsid w:val="00907CF3"/>
    <w:rsid w:val="0091162F"/>
    <w:rsid w:val="00917ACE"/>
    <w:rsid w:val="00955871"/>
    <w:rsid w:val="00963F5C"/>
    <w:rsid w:val="00965ABC"/>
    <w:rsid w:val="00992D07"/>
    <w:rsid w:val="009A19D4"/>
    <w:rsid w:val="009A22E3"/>
    <w:rsid w:val="009C0028"/>
    <w:rsid w:val="009D3BC6"/>
    <w:rsid w:val="009D625E"/>
    <w:rsid w:val="009E5C68"/>
    <w:rsid w:val="009F0BEF"/>
    <w:rsid w:val="00A10C60"/>
    <w:rsid w:val="00A2690C"/>
    <w:rsid w:val="00A40093"/>
    <w:rsid w:val="00A43346"/>
    <w:rsid w:val="00A43A3A"/>
    <w:rsid w:val="00A46B9A"/>
    <w:rsid w:val="00A61773"/>
    <w:rsid w:val="00A660EF"/>
    <w:rsid w:val="00A81923"/>
    <w:rsid w:val="00AA0AA1"/>
    <w:rsid w:val="00AB324D"/>
    <w:rsid w:val="00AB5CDF"/>
    <w:rsid w:val="00AC6BD8"/>
    <w:rsid w:val="00AD0128"/>
    <w:rsid w:val="00AD7185"/>
    <w:rsid w:val="00AE4B81"/>
    <w:rsid w:val="00B04815"/>
    <w:rsid w:val="00B0748F"/>
    <w:rsid w:val="00B078D6"/>
    <w:rsid w:val="00B22F17"/>
    <w:rsid w:val="00B555E9"/>
    <w:rsid w:val="00B700B5"/>
    <w:rsid w:val="00B838F2"/>
    <w:rsid w:val="00BA4C3A"/>
    <w:rsid w:val="00BC3ADC"/>
    <w:rsid w:val="00BD21AF"/>
    <w:rsid w:val="00BE35F6"/>
    <w:rsid w:val="00C0728A"/>
    <w:rsid w:val="00C138DA"/>
    <w:rsid w:val="00C26A18"/>
    <w:rsid w:val="00C34DF5"/>
    <w:rsid w:val="00C61A28"/>
    <w:rsid w:val="00C74C4F"/>
    <w:rsid w:val="00C83F1C"/>
    <w:rsid w:val="00C87A99"/>
    <w:rsid w:val="00C94E75"/>
    <w:rsid w:val="00C95D3A"/>
    <w:rsid w:val="00CB159A"/>
    <w:rsid w:val="00CC3D3B"/>
    <w:rsid w:val="00CE0727"/>
    <w:rsid w:val="00CE3760"/>
    <w:rsid w:val="00D018BC"/>
    <w:rsid w:val="00D072D0"/>
    <w:rsid w:val="00D20730"/>
    <w:rsid w:val="00D30AE3"/>
    <w:rsid w:val="00D413B5"/>
    <w:rsid w:val="00D70F84"/>
    <w:rsid w:val="00D7508C"/>
    <w:rsid w:val="00D842C0"/>
    <w:rsid w:val="00D8562E"/>
    <w:rsid w:val="00D90381"/>
    <w:rsid w:val="00DA2402"/>
    <w:rsid w:val="00DA6165"/>
    <w:rsid w:val="00DC347B"/>
    <w:rsid w:val="00DF53C3"/>
    <w:rsid w:val="00E03017"/>
    <w:rsid w:val="00E0440A"/>
    <w:rsid w:val="00E139AD"/>
    <w:rsid w:val="00E1733D"/>
    <w:rsid w:val="00E41F37"/>
    <w:rsid w:val="00E43ECE"/>
    <w:rsid w:val="00E61D42"/>
    <w:rsid w:val="00E72204"/>
    <w:rsid w:val="00EA17E9"/>
    <w:rsid w:val="00EA19E6"/>
    <w:rsid w:val="00EA3E8A"/>
    <w:rsid w:val="00EB1454"/>
    <w:rsid w:val="00EB34F0"/>
    <w:rsid w:val="00EC561D"/>
    <w:rsid w:val="00EF5138"/>
    <w:rsid w:val="00F02896"/>
    <w:rsid w:val="00F14860"/>
    <w:rsid w:val="00F237A2"/>
    <w:rsid w:val="00F37221"/>
    <w:rsid w:val="00F426AA"/>
    <w:rsid w:val="00F61ECD"/>
    <w:rsid w:val="00F666C7"/>
    <w:rsid w:val="00F73EB0"/>
    <w:rsid w:val="00F80BAC"/>
    <w:rsid w:val="00FB6CB3"/>
    <w:rsid w:val="00FE275E"/>
    <w:rsid w:val="00FE58E2"/>
    <w:rsid w:val="00FF232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4334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5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4334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906DA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6DA3"/>
    <w:rPr>
      <w:rFonts w:ascii="Segoe UI" w:eastAsia="Andale Sans UI" w:hAnsi="Segoe UI" w:cs="Segoe UI"/>
      <w:kern w:val="1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383B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83BE9"/>
    <w:rPr>
      <w:rFonts w:eastAsia="Andale Sans UI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83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3BE9"/>
    <w:rPr>
      <w:rFonts w:eastAsia="Andale Sans UI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205E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rsid w:val="00A43346"/>
    <w:rPr>
      <w:b/>
      <w:bCs/>
      <w:sz w:val="28"/>
      <w:szCs w:val="24"/>
      <w:lang w:val="en-US"/>
    </w:rPr>
  </w:style>
  <w:style w:type="character" w:customStyle="1" w:styleId="60">
    <w:name w:val="Заголовок 6 Знак"/>
    <w:link w:val="6"/>
    <w:rsid w:val="00A43346"/>
    <w:rPr>
      <w:b/>
      <w:bCs/>
      <w:color w:val="FF0000"/>
      <w:sz w:val="44"/>
    </w:rPr>
  </w:style>
  <w:style w:type="paragraph" w:styleId="ae">
    <w:name w:val="header"/>
    <w:basedOn w:val="a"/>
    <w:link w:val="af"/>
    <w:unhideWhenUsed/>
    <w:rsid w:val="00A433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346"/>
  </w:style>
  <w:style w:type="table" w:styleId="af0">
    <w:name w:val="Table Grid"/>
    <w:basedOn w:val="a1"/>
    <w:uiPriority w:val="59"/>
    <w:rsid w:val="00A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C34D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4DF5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53B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4334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5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4334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906DA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6DA3"/>
    <w:rPr>
      <w:rFonts w:ascii="Segoe UI" w:eastAsia="Andale Sans UI" w:hAnsi="Segoe UI" w:cs="Segoe UI"/>
      <w:kern w:val="1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383B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83BE9"/>
    <w:rPr>
      <w:rFonts w:eastAsia="Andale Sans UI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83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3BE9"/>
    <w:rPr>
      <w:rFonts w:eastAsia="Andale Sans UI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205E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rsid w:val="00A43346"/>
    <w:rPr>
      <w:b/>
      <w:bCs/>
      <w:sz w:val="28"/>
      <w:szCs w:val="24"/>
      <w:lang w:val="en-US"/>
    </w:rPr>
  </w:style>
  <w:style w:type="character" w:customStyle="1" w:styleId="60">
    <w:name w:val="Заголовок 6 Знак"/>
    <w:link w:val="6"/>
    <w:rsid w:val="00A43346"/>
    <w:rPr>
      <w:b/>
      <w:bCs/>
      <w:color w:val="FF0000"/>
      <w:sz w:val="44"/>
    </w:rPr>
  </w:style>
  <w:style w:type="paragraph" w:styleId="ae">
    <w:name w:val="header"/>
    <w:basedOn w:val="a"/>
    <w:link w:val="af"/>
    <w:unhideWhenUsed/>
    <w:rsid w:val="00A433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346"/>
  </w:style>
  <w:style w:type="table" w:styleId="af0">
    <w:name w:val="Table Grid"/>
    <w:basedOn w:val="a1"/>
    <w:uiPriority w:val="59"/>
    <w:rsid w:val="00A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C34D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4DF5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53B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C3E7-7B86-4EB2-8D8B-C0DBA66D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mailto:sharkunov.ag@yandex.ru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MAlimov</dc:creator>
  <cp:lastModifiedBy>Анатолий Владимирович</cp:lastModifiedBy>
  <cp:revision>2</cp:revision>
  <cp:lastPrinted>2020-09-23T01:18:00Z</cp:lastPrinted>
  <dcterms:created xsi:type="dcterms:W3CDTF">2020-09-23T06:22:00Z</dcterms:created>
  <dcterms:modified xsi:type="dcterms:W3CDTF">2020-09-23T06:22:00Z</dcterms:modified>
</cp:coreProperties>
</file>